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B13C0" w14:textId="77777777" w:rsidR="009C3406" w:rsidRDefault="009C3406" w:rsidP="009C3406">
      <w:pPr>
        <w:widowControl w:val="0"/>
        <w:autoSpaceDE w:val="0"/>
        <w:autoSpaceDN w:val="0"/>
        <w:adjustRightInd w:val="0"/>
        <w:spacing w:line="240" w:lineRule="auto"/>
        <w:rPr>
          <w:rFonts w:ascii="Calibri" w:hAnsi="Calibri" w:cs="Calibri"/>
          <w:color w:val="262626"/>
          <w:sz w:val="56"/>
          <w:szCs w:val="56"/>
        </w:rPr>
      </w:pPr>
      <w:bookmarkStart w:id="0" w:name="_GoBack"/>
      <w:bookmarkEnd w:id="0"/>
      <w:r>
        <w:rPr>
          <w:rFonts w:ascii="Calibri" w:hAnsi="Calibri" w:cs="Calibri"/>
          <w:color w:val="262626"/>
          <w:sz w:val="56"/>
          <w:szCs w:val="56"/>
        </w:rPr>
        <w:t>PLANNING PERMISSION</w:t>
      </w:r>
    </w:p>
    <w:p w14:paraId="572194F9" w14:textId="77777777" w:rsidR="00E61932" w:rsidRDefault="00E61932" w:rsidP="009C3406">
      <w:pPr>
        <w:widowControl w:val="0"/>
        <w:autoSpaceDE w:val="0"/>
        <w:autoSpaceDN w:val="0"/>
        <w:adjustRightInd w:val="0"/>
        <w:spacing w:line="240" w:lineRule="auto"/>
        <w:rPr>
          <w:rFonts w:ascii="Helvetica Neue Medium" w:hAnsi="Helvetica Neue Medium" w:cs="Helvetica Neue Medium"/>
          <w:color w:val="262626"/>
          <w:sz w:val="56"/>
          <w:szCs w:val="56"/>
        </w:rPr>
      </w:pPr>
      <w:r>
        <w:rPr>
          <w:rFonts w:ascii="Calibri" w:hAnsi="Calibri" w:cs="Calibri"/>
          <w:color w:val="262626"/>
          <w:sz w:val="56"/>
          <w:szCs w:val="56"/>
        </w:rPr>
        <w:t>Information Note</w:t>
      </w:r>
    </w:p>
    <w:p w14:paraId="3E5D07C6" w14:textId="77777777" w:rsidR="009C3406" w:rsidRDefault="009C3406" w:rsidP="009C3406">
      <w:pPr>
        <w:widowControl w:val="0"/>
        <w:autoSpaceDE w:val="0"/>
        <w:autoSpaceDN w:val="0"/>
        <w:adjustRightInd w:val="0"/>
        <w:spacing w:line="240" w:lineRule="auto"/>
        <w:rPr>
          <w:rFonts w:ascii="Calibri" w:hAnsi="Calibri" w:cs="Calibri"/>
          <w:color w:val="262626"/>
          <w:sz w:val="40"/>
          <w:szCs w:val="40"/>
        </w:rPr>
      </w:pPr>
      <w:r>
        <w:rPr>
          <w:rFonts w:ascii="Calibri" w:hAnsi="Calibri" w:cs="Calibri"/>
          <w:color w:val="262626"/>
          <w:sz w:val="40"/>
          <w:szCs w:val="40"/>
        </w:rPr>
        <w:t>What powers does Broad Chalke Parish Council have with respect to planning applications?</w:t>
      </w:r>
    </w:p>
    <w:p w14:paraId="11FFFF50" w14:textId="77777777" w:rsidR="00C12513" w:rsidRDefault="00C12513" w:rsidP="009C3406">
      <w:pPr>
        <w:widowControl w:val="0"/>
        <w:autoSpaceDE w:val="0"/>
        <w:autoSpaceDN w:val="0"/>
        <w:adjustRightInd w:val="0"/>
        <w:spacing w:line="240" w:lineRule="auto"/>
        <w:rPr>
          <w:rFonts w:ascii="Helvetica Neue Medium" w:hAnsi="Helvetica Neue Medium" w:cs="Helvetica Neue Medium"/>
          <w:color w:val="262626"/>
          <w:sz w:val="40"/>
          <w:szCs w:val="40"/>
        </w:rPr>
      </w:pPr>
    </w:p>
    <w:p w14:paraId="24F26560" w14:textId="77777777" w:rsidR="009C3406" w:rsidRDefault="009C3406" w:rsidP="009C3406">
      <w:pPr>
        <w:widowControl w:val="0"/>
        <w:autoSpaceDE w:val="0"/>
        <w:autoSpaceDN w:val="0"/>
        <w:adjustRightInd w:val="0"/>
        <w:spacing w:line="240" w:lineRule="auto"/>
        <w:rPr>
          <w:rFonts w:ascii="Arial" w:hAnsi="Arial" w:cs="Arial"/>
          <w:color w:val="262626"/>
          <w:sz w:val="28"/>
          <w:szCs w:val="28"/>
        </w:rPr>
      </w:pPr>
      <w:r w:rsidRPr="00C12513">
        <w:rPr>
          <w:rFonts w:ascii="Arial" w:hAnsi="Arial" w:cs="Arial"/>
          <w:color w:val="262626"/>
          <w:sz w:val="28"/>
          <w:szCs w:val="28"/>
        </w:rPr>
        <w:t>The Parish Council is consulted by the relevant Planni</w:t>
      </w:r>
      <w:r w:rsidR="004C1256" w:rsidRPr="00C12513">
        <w:rPr>
          <w:rFonts w:ascii="Arial" w:hAnsi="Arial" w:cs="Arial"/>
          <w:color w:val="262626"/>
          <w:sz w:val="28"/>
          <w:szCs w:val="28"/>
        </w:rPr>
        <w:t xml:space="preserve">ng Authority </w:t>
      </w:r>
      <w:r w:rsidRPr="00C12513">
        <w:rPr>
          <w:rFonts w:ascii="Arial" w:hAnsi="Arial" w:cs="Arial"/>
          <w:color w:val="262626"/>
          <w:sz w:val="28"/>
          <w:szCs w:val="28"/>
        </w:rPr>
        <w:t xml:space="preserve">on all planning applications.  Any views expressed by the Parish Council will be taken into account by the Planning Authority before a decision is made, providing the points made are relevant to the determination of a planning application. The final decision is made by the Planning Authority, </w:t>
      </w:r>
      <w:r w:rsidRPr="00C12513">
        <w:rPr>
          <w:rFonts w:ascii="Arial" w:hAnsi="Arial" w:cs="Arial"/>
          <w:b/>
          <w:bCs/>
          <w:color w:val="262626"/>
          <w:sz w:val="28"/>
          <w:szCs w:val="28"/>
          <w:u w:val="single"/>
        </w:rPr>
        <w:t>not</w:t>
      </w:r>
      <w:r w:rsidRPr="00C12513">
        <w:rPr>
          <w:rFonts w:ascii="Arial" w:hAnsi="Arial" w:cs="Arial"/>
          <w:color w:val="262626"/>
          <w:sz w:val="28"/>
          <w:szCs w:val="28"/>
        </w:rPr>
        <w:t xml:space="preserve"> the Parish Council.</w:t>
      </w:r>
    </w:p>
    <w:p w14:paraId="0227C807" w14:textId="77777777" w:rsidR="00C12513" w:rsidRPr="00C12513" w:rsidRDefault="00C12513" w:rsidP="009C3406">
      <w:pPr>
        <w:widowControl w:val="0"/>
        <w:autoSpaceDE w:val="0"/>
        <w:autoSpaceDN w:val="0"/>
        <w:adjustRightInd w:val="0"/>
        <w:spacing w:line="240" w:lineRule="auto"/>
        <w:rPr>
          <w:rFonts w:ascii="Arial" w:hAnsi="Arial" w:cs="Arial"/>
          <w:color w:val="262626"/>
          <w:sz w:val="28"/>
          <w:szCs w:val="28"/>
        </w:rPr>
      </w:pPr>
    </w:p>
    <w:p w14:paraId="4B317834" w14:textId="77777777" w:rsidR="009C3406" w:rsidRDefault="00C12513" w:rsidP="00C12513">
      <w:pPr>
        <w:widowControl w:val="0"/>
        <w:autoSpaceDE w:val="0"/>
        <w:autoSpaceDN w:val="0"/>
        <w:adjustRightInd w:val="0"/>
        <w:spacing w:line="240" w:lineRule="auto"/>
        <w:rPr>
          <w:rFonts w:ascii="Arial" w:hAnsi="Arial" w:cs="Arial"/>
          <w:color w:val="262626"/>
          <w:sz w:val="28"/>
          <w:szCs w:val="28"/>
        </w:rPr>
      </w:pPr>
      <w:r w:rsidRPr="00C12513">
        <w:rPr>
          <w:rFonts w:ascii="Arial" w:hAnsi="Arial" w:cs="Arial"/>
          <w:color w:val="262626"/>
          <w:sz w:val="28"/>
          <w:szCs w:val="28"/>
        </w:rPr>
        <w:t xml:space="preserve">The </w:t>
      </w:r>
      <w:r w:rsidR="009C3406" w:rsidRPr="00C12513">
        <w:rPr>
          <w:rFonts w:ascii="Arial" w:hAnsi="Arial" w:cs="Arial"/>
          <w:color w:val="262626"/>
          <w:sz w:val="28"/>
          <w:szCs w:val="28"/>
        </w:rPr>
        <w:t xml:space="preserve">Parish Council will only comment on what are known as “material considerations” – issues, for example, such as boundary disputes between </w:t>
      </w:r>
      <w:proofErr w:type="spellStart"/>
      <w:r w:rsidR="009C3406" w:rsidRPr="00C12513">
        <w:rPr>
          <w:rFonts w:ascii="Arial" w:hAnsi="Arial" w:cs="Arial"/>
          <w:color w:val="262626"/>
          <w:sz w:val="28"/>
          <w:szCs w:val="28"/>
        </w:rPr>
        <w:t>neighbours</w:t>
      </w:r>
      <w:proofErr w:type="spellEnd"/>
      <w:r w:rsidR="009C3406" w:rsidRPr="00C12513">
        <w:rPr>
          <w:rFonts w:ascii="Arial" w:hAnsi="Arial" w:cs="Arial"/>
          <w:color w:val="262626"/>
          <w:sz w:val="28"/>
          <w:szCs w:val="28"/>
        </w:rPr>
        <w:t xml:space="preserve"> or loss of views will not be considered.</w:t>
      </w:r>
    </w:p>
    <w:p w14:paraId="43DD3D8E" w14:textId="77777777" w:rsidR="00C12513" w:rsidRPr="00C12513" w:rsidRDefault="00C12513" w:rsidP="00C12513">
      <w:pPr>
        <w:widowControl w:val="0"/>
        <w:autoSpaceDE w:val="0"/>
        <w:autoSpaceDN w:val="0"/>
        <w:adjustRightInd w:val="0"/>
        <w:spacing w:line="240" w:lineRule="auto"/>
        <w:rPr>
          <w:rFonts w:ascii="Arial" w:hAnsi="Arial" w:cs="Arial"/>
          <w:color w:val="262626"/>
          <w:sz w:val="28"/>
          <w:szCs w:val="28"/>
        </w:rPr>
      </w:pPr>
    </w:p>
    <w:p w14:paraId="198F5930" w14:textId="77777777" w:rsidR="009C3406" w:rsidRDefault="009C3406" w:rsidP="009C3406">
      <w:pPr>
        <w:widowControl w:val="0"/>
        <w:autoSpaceDE w:val="0"/>
        <w:autoSpaceDN w:val="0"/>
        <w:adjustRightInd w:val="0"/>
        <w:spacing w:line="240" w:lineRule="auto"/>
        <w:rPr>
          <w:rFonts w:ascii="Arial" w:hAnsi="Arial" w:cs="Arial"/>
          <w:b/>
          <w:color w:val="262626"/>
          <w:sz w:val="28"/>
          <w:szCs w:val="28"/>
        </w:rPr>
      </w:pPr>
      <w:r w:rsidRPr="00C12513">
        <w:rPr>
          <w:rFonts w:ascii="Arial" w:hAnsi="Arial" w:cs="Arial"/>
          <w:b/>
          <w:color w:val="262626"/>
          <w:sz w:val="28"/>
          <w:szCs w:val="28"/>
        </w:rPr>
        <w:t>Do parish councils grant planning permission?</w:t>
      </w:r>
    </w:p>
    <w:p w14:paraId="2B5D4FCB" w14:textId="77777777" w:rsidR="00C12513" w:rsidRPr="00C12513" w:rsidRDefault="00C12513" w:rsidP="009C3406">
      <w:pPr>
        <w:widowControl w:val="0"/>
        <w:autoSpaceDE w:val="0"/>
        <w:autoSpaceDN w:val="0"/>
        <w:adjustRightInd w:val="0"/>
        <w:spacing w:line="240" w:lineRule="auto"/>
        <w:rPr>
          <w:rFonts w:ascii="Arial" w:hAnsi="Arial" w:cs="Arial"/>
          <w:b/>
          <w:color w:val="262626"/>
          <w:sz w:val="28"/>
          <w:szCs w:val="28"/>
        </w:rPr>
      </w:pPr>
    </w:p>
    <w:p w14:paraId="35CAF1EB" w14:textId="77777777" w:rsidR="0038204F" w:rsidRDefault="009C3406" w:rsidP="0038204F">
      <w:pPr>
        <w:widowControl w:val="0"/>
        <w:numPr>
          <w:ilvl w:val="0"/>
          <w:numId w:val="11"/>
        </w:numPr>
        <w:tabs>
          <w:tab w:val="left" w:pos="0"/>
          <w:tab w:val="left" w:pos="220"/>
        </w:tabs>
        <w:autoSpaceDE w:val="0"/>
        <w:autoSpaceDN w:val="0"/>
        <w:adjustRightInd w:val="0"/>
        <w:spacing w:line="240" w:lineRule="auto"/>
        <w:ind w:left="142" w:hanging="142"/>
        <w:rPr>
          <w:rFonts w:ascii="Arial" w:hAnsi="Arial" w:cs="Arial"/>
          <w:sz w:val="28"/>
          <w:szCs w:val="28"/>
        </w:rPr>
      </w:pPr>
      <w:r w:rsidRPr="00C12513">
        <w:rPr>
          <w:rFonts w:ascii="Arial" w:hAnsi="Arial" w:cs="Arial"/>
          <w:color w:val="262626"/>
          <w:sz w:val="28"/>
          <w:szCs w:val="28"/>
        </w:rPr>
        <w:t>Town and parish councils are not Planning Authorities.  Town and parish councils are only statutory consultees in the planning process.</w:t>
      </w:r>
      <w:r w:rsidR="0038204F">
        <w:rPr>
          <w:rFonts w:ascii="Arial" w:hAnsi="Arial" w:cs="Arial"/>
          <w:color w:val="262626"/>
          <w:sz w:val="28"/>
          <w:szCs w:val="28"/>
        </w:rPr>
        <w:t xml:space="preserve"> </w:t>
      </w:r>
      <w:r w:rsidRPr="00C12513">
        <w:rPr>
          <w:rFonts w:ascii="Arial" w:hAnsi="Arial" w:cs="Arial"/>
          <w:color w:val="262626"/>
          <w:sz w:val="28"/>
          <w:szCs w:val="28"/>
        </w:rPr>
        <w:t>This means that they only have the right to be informed of planning applications within the parish.</w:t>
      </w:r>
    </w:p>
    <w:p w14:paraId="45AF8FAD" w14:textId="77777777" w:rsidR="0038204F" w:rsidRDefault="009C3406" w:rsidP="0038204F">
      <w:pPr>
        <w:widowControl w:val="0"/>
        <w:numPr>
          <w:ilvl w:val="0"/>
          <w:numId w:val="11"/>
        </w:numPr>
        <w:tabs>
          <w:tab w:val="left" w:pos="0"/>
          <w:tab w:val="left" w:pos="220"/>
        </w:tabs>
        <w:autoSpaceDE w:val="0"/>
        <w:autoSpaceDN w:val="0"/>
        <w:adjustRightInd w:val="0"/>
        <w:spacing w:line="240" w:lineRule="auto"/>
        <w:ind w:left="142" w:hanging="142"/>
        <w:rPr>
          <w:rFonts w:ascii="Arial" w:hAnsi="Arial" w:cs="Arial"/>
          <w:sz w:val="28"/>
          <w:szCs w:val="28"/>
        </w:rPr>
      </w:pPr>
      <w:r w:rsidRPr="0038204F">
        <w:rPr>
          <w:rFonts w:ascii="Arial" w:hAnsi="Arial" w:cs="Arial"/>
          <w:color w:val="262626"/>
          <w:sz w:val="28"/>
          <w:szCs w:val="28"/>
        </w:rPr>
        <w:t>They cannot approve or reject planning applications.</w:t>
      </w:r>
      <w:r w:rsidR="0038204F" w:rsidRPr="0038204F">
        <w:rPr>
          <w:rFonts w:ascii="Arial" w:hAnsi="Arial" w:cs="Arial"/>
          <w:color w:val="262626"/>
          <w:sz w:val="28"/>
          <w:szCs w:val="28"/>
        </w:rPr>
        <w:t xml:space="preserve"> They can only </w:t>
      </w:r>
      <w:r w:rsidRPr="0038204F">
        <w:rPr>
          <w:rFonts w:ascii="Arial" w:hAnsi="Arial" w:cs="Arial"/>
          <w:color w:val="262626"/>
          <w:sz w:val="28"/>
          <w:szCs w:val="28"/>
        </w:rPr>
        <w:t>comment on planning applications in the same way that individuals can comment.</w:t>
      </w:r>
      <w:r w:rsidR="0038204F" w:rsidRPr="0038204F">
        <w:rPr>
          <w:rFonts w:ascii="Arial" w:hAnsi="Arial" w:cs="Arial"/>
          <w:color w:val="262626"/>
          <w:sz w:val="28"/>
          <w:szCs w:val="28"/>
        </w:rPr>
        <w:t xml:space="preserve"> </w:t>
      </w:r>
      <w:r w:rsidRPr="0038204F">
        <w:rPr>
          <w:rFonts w:ascii="Arial" w:hAnsi="Arial" w:cs="Arial"/>
          <w:color w:val="262626"/>
          <w:sz w:val="28"/>
          <w:szCs w:val="28"/>
        </w:rPr>
        <w:t>Consequently</w:t>
      </w:r>
      <w:r w:rsidR="0038204F">
        <w:rPr>
          <w:rFonts w:ascii="Arial" w:hAnsi="Arial" w:cs="Arial"/>
          <w:color w:val="262626"/>
          <w:sz w:val="28"/>
          <w:szCs w:val="28"/>
        </w:rPr>
        <w:t>,</w:t>
      </w:r>
      <w:r w:rsidRPr="0038204F">
        <w:rPr>
          <w:rFonts w:ascii="Arial" w:hAnsi="Arial" w:cs="Arial"/>
          <w:color w:val="262626"/>
          <w:sz w:val="28"/>
          <w:szCs w:val="28"/>
        </w:rPr>
        <w:t xml:space="preserve"> the length of time taken to determine a planning application is governed by the local planning authority not the parish council.</w:t>
      </w:r>
    </w:p>
    <w:p w14:paraId="7B27A860" w14:textId="77777777" w:rsidR="009C3406" w:rsidRPr="0038204F" w:rsidRDefault="009C3406" w:rsidP="0038204F">
      <w:pPr>
        <w:widowControl w:val="0"/>
        <w:numPr>
          <w:ilvl w:val="0"/>
          <w:numId w:val="11"/>
        </w:numPr>
        <w:tabs>
          <w:tab w:val="left" w:pos="0"/>
          <w:tab w:val="left" w:pos="220"/>
        </w:tabs>
        <w:autoSpaceDE w:val="0"/>
        <w:autoSpaceDN w:val="0"/>
        <w:adjustRightInd w:val="0"/>
        <w:spacing w:line="240" w:lineRule="auto"/>
        <w:ind w:left="142" w:hanging="142"/>
        <w:rPr>
          <w:rFonts w:ascii="Arial" w:hAnsi="Arial" w:cs="Arial"/>
          <w:sz w:val="28"/>
          <w:szCs w:val="28"/>
        </w:rPr>
      </w:pPr>
      <w:r w:rsidRPr="0038204F">
        <w:rPr>
          <w:rFonts w:ascii="Arial" w:hAnsi="Arial" w:cs="Arial"/>
          <w:color w:val="262626"/>
          <w:sz w:val="28"/>
          <w:szCs w:val="28"/>
        </w:rPr>
        <w:t>A parish council can request that it be given extra time to comment on an application.</w:t>
      </w:r>
      <w:r w:rsidR="0038204F">
        <w:rPr>
          <w:rFonts w:ascii="Arial" w:hAnsi="Arial" w:cs="Arial"/>
          <w:color w:val="262626"/>
          <w:sz w:val="28"/>
          <w:szCs w:val="28"/>
        </w:rPr>
        <w:t xml:space="preserve"> </w:t>
      </w:r>
      <w:r w:rsidRPr="0038204F">
        <w:rPr>
          <w:rFonts w:ascii="Arial" w:hAnsi="Arial" w:cs="Arial"/>
          <w:color w:val="262626"/>
          <w:sz w:val="28"/>
          <w:szCs w:val="28"/>
        </w:rPr>
        <w:t xml:space="preserve">The decision whether this is granted rests solely with the planning authority and </w:t>
      </w:r>
      <w:proofErr w:type="gramStart"/>
      <w:r w:rsidRPr="0038204F">
        <w:rPr>
          <w:rFonts w:ascii="Arial" w:hAnsi="Arial" w:cs="Arial"/>
          <w:color w:val="262626"/>
          <w:sz w:val="28"/>
          <w:szCs w:val="28"/>
        </w:rPr>
        <w:t>it’s</w:t>
      </w:r>
      <w:proofErr w:type="gramEnd"/>
      <w:r w:rsidRPr="0038204F">
        <w:rPr>
          <w:rFonts w:ascii="Arial" w:hAnsi="Arial" w:cs="Arial"/>
          <w:color w:val="262626"/>
          <w:sz w:val="28"/>
          <w:szCs w:val="28"/>
        </w:rPr>
        <w:t xml:space="preserve"> own deadlines for decision making.</w:t>
      </w:r>
    </w:p>
    <w:p w14:paraId="3B73647C" w14:textId="77777777" w:rsidR="00C12513" w:rsidRPr="00C12513" w:rsidRDefault="00C12513" w:rsidP="00C12513">
      <w:pPr>
        <w:widowControl w:val="0"/>
        <w:tabs>
          <w:tab w:val="left" w:pos="220"/>
          <w:tab w:val="left" w:pos="720"/>
        </w:tabs>
        <w:autoSpaceDE w:val="0"/>
        <w:autoSpaceDN w:val="0"/>
        <w:adjustRightInd w:val="0"/>
        <w:spacing w:line="240" w:lineRule="auto"/>
        <w:ind w:left="720"/>
        <w:rPr>
          <w:rFonts w:ascii="Arial" w:hAnsi="Arial" w:cs="Arial"/>
          <w:sz w:val="28"/>
          <w:szCs w:val="28"/>
        </w:rPr>
      </w:pPr>
    </w:p>
    <w:p w14:paraId="54E2BB64" w14:textId="77777777" w:rsidR="009C3406" w:rsidRDefault="009C3406" w:rsidP="009C3406">
      <w:pPr>
        <w:widowControl w:val="0"/>
        <w:autoSpaceDE w:val="0"/>
        <w:autoSpaceDN w:val="0"/>
        <w:adjustRightInd w:val="0"/>
        <w:spacing w:line="240" w:lineRule="auto"/>
        <w:rPr>
          <w:rFonts w:ascii="Arial" w:hAnsi="Arial" w:cs="Arial"/>
          <w:b/>
          <w:color w:val="262626"/>
          <w:sz w:val="28"/>
          <w:szCs w:val="28"/>
        </w:rPr>
      </w:pPr>
      <w:r w:rsidRPr="00C12513">
        <w:rPr>
          <w:rFonts w:ascii="Arial" w:hAnsi="Arial" w:cs="Arial"/>
          <w:b/>
          <w:color w:val="262626"/>
          <w:sz w:val="28"/>
          <w:szCs w:val="28"/>
        </w:rPr>
        <w:t>How do parish councils comment on planning applications?</w:t>
      </w:r>
    </w:p>
    <w:p w14:paraId="193BDD12" w14:textId="77777777" w:rsidR="00C12513" w:rsidRPr="00C12513" w:rsidRDefault="00C12513" w:rsidP="009C3406">
      <w:pPr>
        <w:widowControl w:val="0"/>
        <w:autoSpaceDE w:val="0"/>
        <w:autoSpaceDN w:val="0"/>
        <w:adjustRightInd w:val="0"/>
        <w:spacing w:line="240" w:lineRule="auto"/>
        <w:rPr>
          <w:rFonts w:ascii="Arial" w:hAnsi="Arial" w:cs="Arial"/>
          <w:b/>
          <w:color w:val="262626"/>
          <w:sz w:val="28"/>
          <w:szCs w:val="28"/>
        </w:rPr>
      </w:pPr>
    </w:p>
    <w:p w14:paraId="289CCB0A" w14:textId="77777777" w:rsidR="009C3406" w:rsidRPr="00C12513" w:rsidRDefault="009C3406" w:rsidP="0038204F">
      <w:pPr>
        <w:widowControl w:val="0"/>
        <w:tabs>
          <w:tab w:val="left" w:pos="220"/>
          <w:tab w:val="left" w:pos="720"/>
        </w:tabs>
        <w:autoSpaceDE w:val="0"/>
        <w:autoSpaceDN w:val="0"/>
        <w:adjustRightInd w:val="0"/>
        <w:spacing w:line="240" w:lineRule="auto"/>
        <w:rPr>
          <w:rFonts w:ascii="Arial" w:hAnsi="Arial" w:cs="Arial"/>
          <w:sz w:val="28"/>
          <w:szCs w:val="28"/>
        </w:rPr>
      </w:pPr>
      <w:r w:rsidRPr="00C12513">
        <w:rPr>
          <w:rFonts w:ascii="Arial" w:hAnsi="Arial" w:cs="Arial"/>
          <w:color w:val="262626"/>
          <w:sz w:val="28"/>
          <w:szCs w:val="28"/>
        </w:rPr>
        <w:t>Parish councils can only agree to comment on planning applications in properly called cou</w:t>
      </w:r>
      <w:r w:rsidR="00C12513">
        <w:rPr>
          <w:rFonts w:ascii="Arial" w:hAnsi="Arial" w:cs="Arial"/>
          <w:color w:val="262626"/>
          <w:sz w:val="28"/>
          <w:szCs w:val="28"/>
        </w:rPr>
        <w:t>ncil or committee meetings that</w:t>
      </w:r>
      <w:r w:rsidRPr="00C12513">
        <w:rPr>
          <w:rFonts w:ascii="Arial" w:hAnsi="Arial" w:cs="Arial"/>
          <w:color w:val="262626"/>
          <w:sz w:val="28"/>
          <w:szCs w:val="28"/>
        </w:rPr>
        <w:t xml:space="preserve"> the public can attend.</w:t>
      </w:r>
    </w:p>
    <w:p w14:paraId="22260DC2" w14:textId="77777777" w:rsidR="009C3406" w:rsidRPr="00C12513" w:rsidRDefault="009C3406" w:rsidP="0038204F">
      <w:pPr>
        <w:widowControl w:val="0"/>
        <w:tabs>
          <w:tab w:val="left" w:pos="220"/>
          <w:tab w:val="left" w:pos="720"/>
        </w:tabs>
        <w:autoSpaceDE w:val="0"/>
        <w:autoSpaceDN w:val="0"/>
        <w:adjustRightInd w:val="0"/>
        <w:spacing w:line="240" w:lineRule="auto"/>
        <w:rPr>
          <w:rFonts w:ascii="Arial" w:hAnsi="Arial" w:cs="Arial"/>
          <w:sz w:val="28"/>
          <w:szCs w:val="28"/>
        </w:rPr>
      </w:pPr>
      <w:r w:rsidRPr="00C12513">
        <w:rPr>
          <w:rFonts w:ascii="Arial" w:hAnsi="Arial" w:cs="Arial"/>
          <w:color w:val="262626"/>
          <w:sz w:val="28"/>
          <w:szCs w:val="28"/>
        </w:rPr>
        <w:t>The comments agreed in the council meeting are submitted in writing by the parish clerk to the relevant planning authority.</w:t>
      </w:r>
    </w:p>
    <w:p w14:paraId="28EA9E20" w14:textId="77777777" w:rsidR="009C3406" w:rsidRPr="00C12513" w:rsidRDefault="009C3406" w:rsidP="0038204F">
      <w:pPr>
        <w:widowControl w:val="0"/>
        <w:tabs>
          <w:tab w:val="left" w:pos="220"/>
          <w:tab w:val="left" w:pos="720"/>
        </w:tabs>
        <w:autoSpaceDE w:val="0"/>
        <w:autoSpaceDN w:val="0"/>
        <w:adjustRightInd w:val="0"/>
        <w:spacing w:line="240" w:lineRule="auto"/>
        <w:rPr>
          <w:rFonts w:ascii="Arial" w:hAnsi="Arial" w:cs="Arial"/>
          <w:sz w:val="28"/>
          <w:szCs w:val="28"/>
        </w:rPr>
      </w:pPr>
      <w:r w:rsidRPr="00C12513">
        <w:rPr>
          <w:rFonts w:ascii="Arial" w:hAnsi="Arial" w:cs="Arial"/>
          <w:color w:val="262626"/>
          <w:sz w:val="28"/>
          <w:szCs w:val="28"/>
        </w:rPr>
        <w:t>The process is exactly the same as that of an individual wishing to comment on a planning application.</w:t>
      </w:r>
    </w:p>
    <w:p w14:paraId="4BC0F283" w14:textId="77777777" w:rsidR="00C12513" w:rsidRPr="00C12513" w:rsidRDefault="00C12513" w:rsidP="00C12513">
      <w:pPr>
        <w:widowControl w:val="0"/>
        <w:tabs>
          <w:tab w:val="left" w:pos="220"/>
          <w:tab w:val="left" w:pos="720"/>
        </w:tabs>
        <w:autoSpaceDE w:val="0"/>
        <w:autoSpaceDN w:val="0"/>
        <w:adjustRightInd w:val="0"/>
        <w:spacing w:line="240" w:lineRule="auto"/>
        <w:rPr>
          <w:rFonts w:ascii="Arial" w:hAnsi="Arial" w:cs="Arial"/>
          <w:sz w:val="28"/>
          <w:szCs w:val="28"/>
        </w:rPr>
      </w:pPr>
    </w:p>
    <w:p w14:paraId="442470F8" w14:textId="77777777" w:rsidR="009C3406" w:rsidRPr="00C12513" w:rsidRDefault="009C3406" w:rsidP="0038204F">
      <w:pPr>
        <w:widowControl w:val="0"/>
        <w:tabs>
          <w:tab w:val="left" w:pos="220"/>
          <w:tab w:val="left" w:pos="720"/>
        </w:tabs>
        <w:autoSpaceDE w:val="0"/>
        <w:autoSpaceDN w:val="0"/>
        <w:adjustRightInd w:val="0"/>
        <w:spacing w:line="240" w:lineRule="auto"/>
        <w:rPr>
          <w:rFonts w:ascii="Arial" w:hAnsi="Arial" w:cs="Arial"/>
          <w:sz w:val="28"/>
          <w:szCs w:val="28"/>
        </w:rPr>
      </w:pPr>
      <w:r w:rsidRPr="00C12513">
        <w:rPr>
          <w:rFonts w:ascii="Arial" w:hAnsi="Arial" w:cs="Arial"/>
          <w:color w:val="262626"/>
          <w:sz w:val="28"/>
          <w:szCs w:val="28"/>
        </w:rPr>
        <w:t>Parish councils are statutory c</w:t>
      </w:r>
      <w:r w:rsidR="00C12513" w:rsidRPr="00C12513">
        <w:rPr>
          <w:rFonts w:ascii="Arial" w:hAnsi="Arial" w:cs="Arial"/>
          <w:color w:val="262626"/>
          <w:sz w:val="28"/>
          <w:szCs w:val="28"/>
        </w:rPr>
        <w:t xml:space="preserve">onsultees and have no powers to </w:t>
      </w:r>
      <w:r w:rsidRPr="00C12513">
        <w:rPr>
          <w:rFonts w:ascii="Arial" w:hAnsi="Arial" w:cs="Arial"/>
          <w:color w:val="262626"/>
          <w:sz w:val="28"/>
          <w:szCs w:val="28"/>
        </w:rPr>
        <w:t>approve or reject planning applicatio</w:t>
      </w:r>
      <w:r w:rsidR="0038204F">
        <w:rPr>
          <w:rFonts w:ascii="Arial" w:hAnsi="Arial" w:cs="Arial"/>
          <w:color w:val="262626"/>
          <w:sz w:val="28"/>
          <w:szCs w:val="28"/>
        </w:rPr>
        <w:t>ns, they can only comment</w:t>
      </w:r>
      <w:r w:rsidRPr="00C12513">
        <w:rPr>
          <w:rFonts w:ascii="Arial" w:hAnsi="Arial" w:cs="Arial"/>
          <w:color w:val="262626"/>
          <w:sz w:val="28"/>
          <w:szCs w:val="28"/>
        </w:rPr>
        <w:t xml:space="preserve"> on applications.</w:t>
      </w:r>
    </w:p>
    <w:p w14:paraId="450EAAB7" w14:textId="77777777" w:rsidR="00C12513" w:rsidRDefault="00C12513" w:rsidP="00C12513">
      <w:pPr>
        <w:widowControl w:val="0"/>
        <w:tabs>
          <w:tab w:val="left" w:pos="220"/>
          <w:tab w:val="left" w:pos="720"/>
        </w:tabs>
        <w:autoSpaceDE w:val="0"/>
        <w:autoSpaceDN w:val="0"/>
        <w:adjustRightInd w:val="0"/>
        <w:spacing w:line="240" w:lineRule="auto"/>
        <w:rPr>
          <w:rFonts w:ascii="Arial" w:hAnsi="Arial" w:cs="Arial"/>
          <w:sz w:val="28"/>
          <w:szCs w:val="28"/>
        </w:rPr>
      </w:pPr>
    </w:p>
    <w:p w14:paraId="5EB81967" w14:textId="77777777" w:rsidR="00C12513" w:rsidRPr="00C12513" w:rsidRDefault="00C12513" w:rsidP="00C12513">
      <w:pPr>
        <w:widowControl w:val="0"/>
        <w:tabs>
          <w:tab w:val="left" w:pos="220"/>
          <w:tab w:val="left" w:pos="720"/>
        </w:tabs>
        <w:autoSpaceDE w:val="0"/>
        <w:autoSpaceDN w:val="0"/>
        <w:adjustRightInd w:val="0"/>
        <w:spacing w:line="240" w:lineRule="auto"/>
        <w:ind w:left="720"/>
        <w:rPr>
          <w:rFonts w:ascii="Arial" w:hAnsi="Arial" w:cs="Arial"/>
          <w:sz w:val="28"/>
          <w:szCs w:val="28"/>
        </w:rPr>
      </w:pPr>
    </w:p>
    <w:p w14:paraId="57B365F9" w14:textId="77777777" w:rsidR="009C3406" w:rsidRDefault="009C3406" w:rsidP="009C3406">
      <w:pPr>
        <w:widowControl w:val="0"/>
        <w:autoSpaceDE w:val="0"/>
        <w:autoSpaceDN w:val="0"/>
        <w:adjustRightInd w:val="0"/>
        <w:spacing w:line="240" w:lineRule="auto"/>
        <w:rPr>
          <w:rFonts w:ascii="Arial" w:hAnsi="Arial" w:cs="Arial"/>
          <w:b/>
          <w:color w:val="262626"/>
          <w:sz w:val="28"/>
          <w:szCs w:val="28"/>
        </w:rPr>
      </w:pPr>
      <w:r w:rsidRPr="00C12513">
        <w:rPr>
          <w:rFonts w:ascii="Arial" w:hAnsi="Arial" w:cs="Arial"/>
          <w:b/>
          <w:color w:val="262626"/>
          <w:sz w:val="28"/>
          <w:szCs w:val="28"/>
        </w:rPr>
        <w:t>Valid reasons for comment on a Planning Application</w:t>
      </w:r>
    </w:p>
    <w:p w14:paraId="185BEE55" w14:textId="77777777" w:rsidR="00C12513" w:rsidRPr="00C12513" w:rsidRDefault="00C12513" w:rsidP="009C3406">
      <w:pPr>
        <w:widowControl w:val="0"/>
        <w:autoSpaceDE w:val="0"/>
        <w:autoSpaceDN w:val="0"/>
        <w:adjustRightInd w:val="0"/>
        <w:spacing w:line="240" w:lineRule="auto"/>
        <w:rPr>
          <w:rFonts w:ascii="Arial" w:hAnsi="Arial" w:cs="Arial"/>
          <w:b/>
          <w:color w:val="262626"/>
          <w:sz w:val="28"/>
          <w:szCs w:val="28"/>
        </w:rPr>
      </w:pPr>
    </w:p>
    <w:p w14:paraId="19D2E36F" w14:textId="77777777" w:rsidR="009C3406" w:rsidRPr="00C12513" w:rsidRDefault="009C3406" w:rsidP="009C3406">
      <w:pPr>
        <w:widowControl w:val="0"/>
        <w:autoSpaceDE w:val="0"/>
        <w:autoSpaceDN w:val="0"/>
        <w:adjustRightInd w:val="0"/>
        <w:spacing w:line="240" w:lineRule="auto"/>
        <w:rPr>
          <w:rFonts w:ascii="Arial" w:hAnsi="Arial" w:cs="Arial"/>
          <w:color w:val="262626"/>
          <w:sz w:val="28"/>
          <w:szCs w:val="28"/>
        </w:rPr>
      </w:pPr>
      <w:r w:rsidRPr="00C12513">
        <w:rPr>
          <w:rFonts w:ascii="Arial" w:hAnsi="Arial" w:cs="Arial"/>
          <w:color w:val="262626"/>
          <w:sz w:val="28"/>
          <w:szCs w:val="28"/>
        </w:rPr>
        <w:t>Comments that are clear, concise and accurate stand more chance of being accepted than those that are not. When planning applications are considered, the following matters can all be relevant. These are sometimes referred to as ‘material planning considerations’:</w:t>
      </w:r>
    </w:p>
    <w:p w14:paraId="4A6BE7C6" w14:textId="77777777" w:rsidR="0038204F" w:rsidRDefault="009C3406" w:rsidP="0038204F">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Central government policy and guidance - Acts, Circulars, Planning Policy Guidance Notes (PPGs) etc.  </w:t>
      </w:r>
    </w:p>
    <w:p w14:paraId="28A77797" w14:textId="77777777" w:rsidR="009C3406" w:rsidRPr="0038204F" w:rsidRDefault="009C3406" w:rsidP="0038204F">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38204F">
        <w:rPr>
          <w:rFonts w:ascii="Arial" w:hAnsi="Arial" w:cs="Arial"/>
          <w:color w:val="262626"/>
          <w:sz w:val="28"/>
          <w:szCs w:val="28"/>
        </w:rPr>
        <w:t>The Development Plan - and any revi</w:t>
      </w:r>
      <w:r w:rsidR="00C12513" w:rsidRPr="0038204F">
        <w:rPr>
          <w:rFonts w:ascii="Arial" w:hAnsi="Arial" w:cs="Arial"/>
          <w:color w:val="262626"/>
          <w:sz w:val="28"/>
          <w:szCs w:val="28"/>
        </w:rPr>
        <w:t>ew of the Development Plan that</w:t>
      </w:r>
      <w:r w:rsidRPr="0038204F">
        <w:rPr>
          <w:rFonts w:ascii="Arial" w:hAnsi="Arial" w:cs="Arial"/>
          <w:color w:val="262626"/>
          <w:sz w:val="28"/>
          <w:szCs w:val="28"/>
        </w:rPr>
        <w:t xml:space="preserve"> is underway. </w:t>
      </w:r>
    </w:p>
    <w:p w14:paraId="3BA39B78"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Adopted supplementary guidance - for example, village design statements, conservation area appraisals, car parking standards. </w:t>
      </w:r>
    </w:p>
    <w:p w14:paraId="0E902C9A"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Replies from statutory and non-statutory agencies (e.g. Environment Agency, Highways Authority).  </w:t>
      </w:r>
    </w:p>
    <w:p w14:paraId="4C0BD9E6"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Representations from others - </w:t>
      </w:r>
      <w:proofErr w:type="spellStart"/>
      <w:r w:rsidRPr="00C12513">
        <w:rPr>
          <w:rFonts w:ascii="Arial" w:hAnsi="Arial" w:cs="Arial"/>
          <w:color w:val="262626"/>
          <w:sz w:val="28"/>
          <w:szCs w:val="28"/>
        </w:rPr>
        <w:t>neighbours</w:t>
      </w:r>
      <w:proofErr w:type="spellEnd"/>
      <w:r w:rsidRPr="00C12513">
        <w:rPr>
          <w:rFonts w:ascii="Arial" w:hAnsi="Arial" w:cs="Arial"/>
          <w:color w:val="262626"/>
          <w:sz w:val="28"/>
          <w:szCs w:val="28"/>
        </w:rPr>
        <w:t xml:space="preserve">, amenity groups and other interested parties so long as they relate to land use matters.  </w:t>
      </w:r>
    </w:p>
    <w:p w14:paraId="7DB3311B"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Effects on an area - this includes the character of an area, availability of infrastructure, density, over-development, layout, position, design and external appearance of buildings and landscaping  </w:t>
      </w:r>
    </w:p>
    <w:p w14:paraId="5E6FCFDE"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The need to safeguard valuable resources such as good farmland or mineral reserves.  </w:t>
      </w:r>
    </w:p>
    <w:p w14:paraId="0286699E"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Highway safety issues - such as traffic generation, road capacity, means of access, visibility, car parking and effects on pedestrians and cyclists.  </w:t>
      </w:r>
    </w:p>
    <w:p w14:paraId="798E9070"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Public services - such as drainage and water supply  </w:t>
      </w:r>
    </w:p>
    <w:p w14:paraId="6D4801D0"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Public proposals for using the same land  </w:t>
      </w:r>
    </w:p>
    <w:p w14:paraId="7E7A7355"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Effects on individual buildings - such as overlooking, loss of light, overshadowing, visual intrusion, noise, disturbance and smell.  </w:t>
      </w:r>
    </w:p>
    <w:p w14:paraId="3AA77DF0"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Effects on a specially designated area or building - such as green belt, conservation areas, listed buildings, ancient monuments and areas of special scientific interest.  </w:t>
      </w:r>
    </w:p>
    <w:p w14:paraId="469735FB"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Effects on existing tree cover and hedgerows.  </w:t>
      </w:r>
    </w:p>
    <w:p w14:paraId="31FEB733"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Nature conservation interests - such as protection of badgers, great crested newts etc.  </w:t>
      </w:r>
    </w:p>
    <w:p w14:paraId="13C6F147"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Public rights of way </w:t>
      </w:r>
    </w:p>
    <w:p w14:paraId="5222EAC9"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Flooding or pollution.  </w:t>
      </w:r>
    </w:p>
    <w:p w14:paraId="2096117D"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lastRenderedPageBreak/>
        <w:t xml:space="preserve">Planning history of the site - including existing permissions and appeal decisions.  </w:t>
      </w:r>
    </w:p>
    <w:p w14:paraId="3829B48A"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A desire to retain or promote certain uses - such as playing fields, village shops and pubs. </w:t>
      </w:r>
    </w:p>
    <w:p w14:paraId="32FFDA97"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Need for the development - such as a petrol station  </w:t>
      </w:r>
    </w:p>
    <w:p w14:paraId="1C719F23"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Prevention of crime and disorder  </w:t>
      </w:r>
    </w:p>
    <w:p w14:paraId="4DF2B1BE"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Presence of a hazardous substance directly associated with a development  </w:t>
      </w:r>
    </w:p>
    <w:p w14:paraId="7299B06B" w14:textId="77777777" w:rsidR="009C3406" w:rsidRPr="00C12513"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Human Rights Act  </w:t>
      </w:r>
    </w:p>
    <w:p w14:paraId="0D11F661" w14:textId="77777777" w:rsidR="009C3406" w:rsidRPr="00E61932" w:rsidRDefault="009C3406" w:rsidP="009C3406">
      <w:pPr>
        <w:widowControl w:val="0"/>
        <w:numPr>
          <w:ilvl w:val="0"/>
          <w:numId w:val="13"/>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Precedent - but only where it can be shown there would be a real danger that a proposal would inevitably lead to other inappropriate development (for example, isolated housing in the countryside</w:t>
      </w:r>
      <w:proofErr w:type="gramStart"/>
      <w:r w:rsidRPr="00C12513">
        <w:rPr>
          <w:rFonts w:ascii="Arial" w:hAnsi="Arial" w:cs="Arial"/>
          <w:color w:val="262626"/>
          <w:sz w:val="28"/>
          <w:szCs w:val="28"/>
        </w:rPr>
        <w:t>) </w:t>
      </w:r>
      <w:r w:rsidR="00E61932">
        <w:rPr>
          <w:rFonts w:ascii="Arial" w:hAnsi="Arial" w:cs="Arial"/>
          <w:color w:val="262626"/>
          <w:sz w:val="28"/>
          <w:szCs w:val="28"/>
        </w:rPr>
        <w:t>.</w:t>
      </w:r>
      <w:proofErr w:type="gramEnd"/>
      <w:r w:rsidR="00E61932">
        <w:rPr>
          <w:rFonts w:ascii="Arial" w:hAnsi="Arial" w:cs="Arial"/>
          <w:color w:val="262626"/>
          <w:sz w:val="28"/>
          <w:szCs w:val="28"/>
        </w:rPr>
        <w:t>/</w:t>
      </w:r>
    </w:p>
    <w:p w14:paraId="0525A44F" w14:textId="77777777" w:rsidR="00E61932" w:rsidRPr="00C12513" w:rsidRDefault="00E61932" w:rsidP="00E61932">
      <w:pPr>
        <w:widowControl w:val="0"/>
        <w:tabs>
          <w:tab w:val="left" w:pos="220"/>
          <w:tab w:val="left" w:pos="720"/>
        </w:tabs>
        <w:autoSpaceDE w:val="0"/>
        <w:autoSpaceDN w:val="0"/>
        <w:adjustRightInd w:val="0"/>
        <w:spacing w:line="240" w:lineRule="auto"/>
        <w:ind w:left="720"/>
        <w:rPr>
          <w:rFonts w:ascii="Arial" w:hAnsi="Arial" w:cs="Arial"/>
          <w:sz w:val="28"/>
          <w:szCs w:val="28"/>
        </w:rPr>
      </w:pPr>
    </w:p>
    <w:p w14:paraId="101D1F9A" w14:textId="77777777" w:rsidR="009C3406" w:rsidRDefault="009C3406" w:rsidP="009C3406">
      <w:pPr>
        <w:widowControl w:val="0"/>
        <w:autoSpaceDE w:val="0"/>
        <w:autoSpaceDN w:val="0"/>
        <w:adjustRightInd w:val="0"/>
        <w:spacing w:line="240" w:lineRule="auto"/>
        <w:rPr>
          <w:rFonts w:ascii="Arial" w:hAnsi="Arial" w:cs="Arial"/>
          <w:b/>
          <w:color w:val="262626"/>
          <w:sz w:val="28"/>
          <w:szCs w:val="28"/>
        </w:rPr>
      </w:pPr>
      <w:r w:rsidRPr="00E61932">
        <w:rPr>
          <w:rFonts w:ascii="Arial" w:hAnsi="Arial" w:cs="Arial"/>
          <w:b/>
          <w:color w:val="262626"/>
          <w:sz w:val="28"/>
          <w:szCs w:val="28"/>
        </w:rPr>
        <w:t>Irrelevant reasons for objection</w:t>
      </w:r>
    </w:p>
    <w:p w14:paraId="48521390" w14:textId="77777777" w:rsidR="00E61932" w:rsidRPr="00E61932" w:rsidRDefault="00E61932" w:rsidP="009C3406">
      <w:pPr>
        <w:widowControl w:val="0"/>
        <w:autoSpaceDE w:val="0"/>
        <w:autoSpaceDN w:val="0"/>
        <w:adjustRightInd w:val="0"/>
        <w:spacing w:line="240" w:lineRule="auto"/>
        <w:rPr>
          <w:rFonts w:ascii="Arial" w:hAnsi="Arial" w:cs="Arial"/>
          <w:b/>
          <w:color w:val="262626"/>
          <w:sz w:val="28"/>
          <w:szCs w:val="28"/>
        </w:rPr>
      </w:pPr>
    </w:p>
    <w:p w14:paraId="0FC55322" w14:textId="77777777" w:rsidR="009C3406" w:rsidRPr="00C12513" w:rsidRDefault="00C12513" w:rsidP="009C3406">
      <w:pPr>
        <w:widowControl w:val="0"/>
        <w:autoSpaceDE w:val="0"/>
        <w:autoSpaceDN w:val="0"/>
        <w:adjustRightInd w:val="0"/>
        <w:spacing w:line="240" w:lineRule="auto"/>
        <w:rPr>
          <w:rFonts w:ascii="Arial" w:hAnsi="Arial" w:cs="Arial"/>
          <w:color w:val="262626"/>
          <w:sz w:val="28"/>
          <w:szCs w:val="28"/>
        </w:rPr>
      </w:pPr>
      <w:r w:rsidRPr="00C12513">
        <w:rPr>
          <w:rFonts w:ascii="Arial" w:hAnsi="Arial" w:cs="Arial"/>
          <w:color w:val="262626"/>
          <w:sz w:val="28"/>
          <w:szCs w:val="28"/>
        </w:rPr>
        <w:t xml:space="preserve">There are certain matters that </w:t>
      </w:r>
      <w:r w:rsidR="009C3406" w:rsidRPr="00C12513">
        <w:rPr>
          <w:rFonts w:ascii="Arial" w:hAnsi="Arial" w:cs="Arial"/>
          <w:color w:val="262626"/>
          <w:sz w:val="28"/>
          <w:szCs w:val="28"/>
        </w:rPr>
        <w:t>do not amount to ‘material planning considerations’ under current legislation and guidance. These matters cannot be taken into account in considering a planning application and should not be included in objections as they weaken your case: </w:t>
      </w:r>
    </w:p>
    <w:p w14:paraId="2012EE55" w14:textId="77777777" w:rsidR="009C3406" w:rsidRPr="00C12513" w:rsidRDefault="009C3406" w:rsidP="009C3406">
      <w:pPr>
        <w:widowControl w:val="0"/>
        <w:numPr>
          <w:ilvl w:val="0"/>
          <w:numId w:val="14"/>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Speculation over future use </w:t>
      </w:r>
    </w:p>
    <w:p w14:paraId="114E0873" w14:textId="77777777" w:rsidR="009C3406" w:rsidRPr="00C12513" w:rsidRDefault="009C3406" w:rsidP="009C3406">
      <w:pPr>
        <w:widowControl w:val="0"/>
        <w:numPr>
          <w:ilvl w:val="0"/>
          <w:numId w:val="14"/>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The identity of the applicant or occupant  </w:t>
      </w:r>
    </w:p>
    <w:p w14:paraId="79A6E7E2" w14:textId="77777777" w:rsidR="009C3406" w:rsidRPr="00C12513" w:rsidRDefault="009C3406" w:rsidP="009C3406">
      <w:pPr>
        <w:widowControl w:val="0"/>
        <w:numPr>
          <w:ilvl w:val="0"/>
          <w:numId w:val="14"/>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Unfair competition  </w:t>
      </w:r>
    </w:p>
    <w:p w14:paraId="131ACD94" w14:textId="77777777" w:rsidR="009C3406" w:rsidRPr="00C12513" w:rsidRDefault="009C3406" w:rsidP="009C3406">
      <w:pPr>
        <w:widowControl w:val="0"/>
        <w:numPr>
          <w:ilvl w:val="0"/>
          <w:numId w:val="14"/>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Boundary disputes  </w:t>
      </w:r>
    </w:p>
    <w:p w14:paraId="064D5FA4" w14:textId="77777777" w:rsidR="009C3406" w:rsidRPr="00C12513" w:rsidRDefault="009C3406" w:rsidP="009C3406">
      <w:pPr>
        <w:widowControl w:val="0"/>
        <w:numPr>
          <w:ilvl w:val="0"/>
          <w:numId w:val="14"/>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Breach of covenants and personal property rights, including personal (not Public) rights of way  </w:t>
      </w:r>
    </w:p>
    <w:p w14:paraId="615AC4E2" w14:textId="77777777" w:rsidR="009C3406" w:rsidRPr="00C12513" w:rsidRDefault="009C3406" w:rsidP="009C3406">
      <w:pPr>
        <w:widowControl w:val="0"/>
        <w:numPr>
          <w:ilvl w:val="0"/>
          <w:numId w:val="14"/>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Loss of a private view  </w:t>
      </w:r>
    </w:p>
    <w:p w14:paraId="723FF5AE" w14:textId="77777777" w:rsidR="009C3406" w:rsidRPr="00C12513" w:rsidRDefault="009C3406" w:rsidP="009C3406">
      <w:pPr>
        <w:widowControl w:val="0"/>
        <w:numPr>
          <w:ilvl w:val="0"/>
          <w:numId w:val="14"/>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Devaluation of property  </w:t>
      </w:r>
    </w:p>
    <w:p w14:paraId="1AC0FD6A" w14:textId="77777777" w:rsidR="009C3406" w:rsidRPr="00C12513" w:rsidRDefault="009C3406" w:rsidP="009C3406">
      <w:pPr>
        <w:widowControl w:val="0"/>
        <w:numPr>
          <w:ilvl w:val="0"/>
          <w:numId w:val="14"/>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Other financial matters  </w:t>
      </w:r>
    </w:p>
    <w:p w14:paraId="78C67FE1" w14:textId="77777777" w:rsidR="009C3406" w:rsidRPr="00C12513" w:rsidRDefault="009C3406" w:rsidP="009C3406">
      <w:pPr>
        <w:widowControl w:val="0"/>
        <w:numPr>
          <w:ilvl w:val="0"/>
          <w:numId w:val="14"/>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Matters controlled by other legislation - such as internal space standards for dwellings or fire prevention </w:t>
      </w:r>
    </w:p>
    <w:p w14:paraId="7224D9AA" w14:textId="77777777" w:rsidR="009C3406" w:rsidRPr="00C12513" w:rsidRDefault="009C3406" w:rsidP="009C3406">
      <w:pPr>
        <w:widowControl w:val="0"/>
        <w:numPr>
          <w:ilvl w:val="0"/>
          <w:numId w:val="14"/>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Religious or moral issues - such as betting shops and amusement arcades  </w:t>
      </w:r>
    </w:p>
    <w:p w14:paraId="0ABF4393" w14:textId="77777777" w:rsidR="009C3406" w:rsidRPr="00C12513" w:rsidRDefault="009C3406" w:rsidP="009C3406">
      <w:pPr>
        <w:widowControl w:val="0"/>
        <w:numPr>
          <w:ilvl w:val="0"/>
          <w:numId w:val="14"/>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The fact that the applicant does not own the land to which the application relates  </w:t>
      </w:r>
    </w:p>
    <w:p w14:paraId="669018C5" w14:textId="77777777" w:rsidR="009C3406" w:rsidRPr="00C12513" w:rsidRDefault="009C3406" w:rsidP="009C3406">
      <w:pPr>
        <w:widowControl w:val="0"/>
        <w:numPr>
          <w:ilvl w:val="0"/>
          <w:numId w:val="14"/>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The fact that an objector is a tenant of land where the development is proposed  </w:t>
      </w:r>
    </w:p>
    <w:p w14:paraId="41132A83" w14:textId="77777777" w:rsidR="009C3406" w:rsidRPr="00C12513" w:rsidRDefault="009C3406" w:rsidP="009C3406">
      <w:pPr>
        <w:widowControl w:val="0"/>
        <w:numPr>
          <w:ilvl w:val="0"/>
          <w:numId w:val="14"/>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The fact that the development has already been carried out and the applicant is seeking to </w:t>
      </w:r>
      <w:proofErr w:type="spellStart"/>
      <w:r w:rsidRPr="00C12513">
        <w:rPr>
          <w:rFonts w:ascii="Arial" w:hAnsi="Arial" w:cs="Arial"/>
          <w:color w:val="262626"/>
          <w:sz w:val="28"/>
          <w:szCs w:val="28"/>
        </w:rPr>
        <w:t>regularise</w:t>
      </w:r>
      <w:proofErr w:type="spellEnd"/>
      <w:r w:rsidRPr="00C12513">
        <w:rPr>
          <w:rFonts w:ascii="Arial" w:hAnsi="Arial" w:cs="Arial"/>
          <w:color w:val="262626"/>
          <w:sz w:val="28"/>
          <w:szCs w:val="28"/>
        </w:rPr>
        <w:t xml:space="preserve"> the situation.  People can carry out development at their own risk before getting planning permission)  </w:t>
      </w:r>
    </w:p>
    <w:p w14:paraId="1752C17A" w14:textId="77777777" w:rsidR="009C3406" w:rsidRPr="00E61932" w:rsidRDefault="009C3406" w:rsidP="009C3406">
      <w:pPr>
        <w:widowControl w:val="0"/>
        <w:numPr>
          <w:ilvl w:val="0"/>
          <w:numId w:val="14"/>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The developer’s motives, record or reputation </w:t>
      </w:r>
    </w:p>
    <w:p w14:paraId="5CD52FA6" w14:textId="77777777" w:rsidR="00E61932" w:rsidRDefault="00E61932" w:rsidP="00E61932">
      <w:pPr>
        <w:widowControl w:val="0"/>
        <w:tabs>
          <w:tab w:val="left" w:pos="220"/>
          <w:tab w:val="left" w:pos="720"/>
        </w:tabs>
        <w:autoSpaceDE w:val="0"/>
        <w:autoSpaceDN w:val="0"/>
        <w:adjustRightInd w:val="0"/>
        <w:spacing w:line="240" w:lineRule="auto"/>
        <w:ind w:left="720"/>
        <w:rPr>
          <w:rFonts w:ascii="Arial" w:hAnsi="Arial" w:cs="Arial"/>
          <w:sz w:val="28"/>
          <w:szCs w:val="28"/>
        </w:rPr>
      </w:pPr>
    </w:p>
    <w:p w14:paraId="7991D455" w14:textId="77777777" w:rsidR="00E61932" w:rsidRDefault="00E61932" w:rsidP="00E61932">
      <w:pPr>
        <w:widowControl w:val="0"/>
        <w:tabs>
          <w:tab w:val="left" w:pos="220"/>
          <w:tab w:val="left" w:pos="720"/>
        </w:tabs>
        <w:autoSpaceDE w:val="0"/>
        <w:autoSpaceDN w:val="0"/>
        <w:adjustRightInd w:val="0"/>
        <w:spacing w:line="240" w:lineRule="auto"/>
        <w:ind w:left="720"/>
        <w:rPr>
          <w:rFonts w:ascii="Arial" w:hAnsi="Arial" w:cs="Arial"/>
          <w:sz w:val="28"/>
          <w:szCs w:val="28"/>
        </w:rPr>
      </w:pPr>
    </w:p>
    <w:p w14:paraId="6A8BC9B2" w14:textId="77777777" w:rsidR="00E61932" w:rsidRDefault="00E61932" w:rsidP="00E61932">
      <w:pPr>
        <w:widowControl w:val="0"/>
        <w:tabs>
          <w:tab w:val="left" w:pos="220"/>
          <w:tab w:val="left" w:pos="720"/>
        </w:tabs>
        <w:autoSpaceDE w:val="0"/>
        <w:autoSpaceDN w:val="0"/>
        <w:adjustRightInd w:val="0"/>
        <w:spacing w:line="240" w:lineRule="auto"/>
        <w:ind w:left="720"/>
        <w:rPr>
          <w:rFonts w:ascii="Arial" w:hAnsi="Arial" w:cs="Arial"/>
          <w:sz w:val="28"/>
          <w:szCs w:val="28"/>
        </w:rPr>
      </w:pPr>
    </w:p>
    <w:p w14:paraId="0FC5A595" w14:textId="77777777" w:rsidR="00E61932" w:rsidRDefault="00E61932" w:rsidP="00E61932">
      <w:pPr>
        <w:widowControl w:val="0"/>
        <w:tabs>
          <w:tab w:val="left" w:pos="220"/>
          <w:tab w:val="left" w:pos="720"/>
        </w:tabs>
        <w:autoSpaceDE w:val="0"/>
        <w:autoSpaceDN w:val="0"/>
        <w:adjustRightInd w:val="0"/>
        <w:spacing w:line="240" w:lineRule="auto"/>
        <w:ind w:left="720"/>
        <w:rPr>
          <w:rFonts w:ascii="Arial" w:hAnsi="Arial" w:cs="Arial"/>
          <w:sz w:val="28"/>
          <w:szCs w:val="28"/>
        </w:rPr>
      </w:pPr>
    </w:p>
    <w:p w14:paraId="2C6DF888" w14:textId="77777777" w:rsidR="00E61932" w:rsidRPr="00C12513" w:rsidRDefault="00E61932" w:rsidP="00E61932">
      <w:pPr>
        <w:widowControl w:val="0"/>
        <w:tabs>
          <w:tab w:val="left" w:pos="220"/>
          <w:tab w:val="left" w:pos="720"/>
        </w:tabs>
        <w:autoSpaceDE w:val="0"/>
        <w:autoSpaceDN w:val="0"/>
        <w:adjustRightInd w:val="0"/>
        <w:spacing w:line="240" w:lineRule="auto"/>
        <w:ind w:left="720"/>
        <w:rPr>
          <w:rFonts w:ascii="Arial" w:hAnsi="Arial" w:cs="Arial"/>
          <w:sz w:val="28"/>
          <w:szCs w:val="28"/>
        </w:rPr>
      </w:pPr>
    </w:p>
    <w:p w14:paraId="11E4441D" w14:textId="77777777" w:rsidR="009C3406" w:rsidRDefault="009C3406" w:rsidP="009C3406">
      <w:pPr>
        <w:widowControl w:val="0"/>
        <w:autoSpaceDE w:val="0"/>
        <w:autoSpaceDN w:val="0"/>
        <w:adjustRightInd w:val="0"/>
        <w:spacing w:line="240" w:lineRule="auto"/>
        <w:rPr>
          <w:rFonts w:ascii="Arial" w:hAnsi="Arial" w:cs="Arial"/>
          <w:b/>
          <w:color w:val="262626"/>
          <w:sz w:val="28"/>
          <w:szCs w:val="28"/>
        </w:rPr>
      </w:pPr>
      <w:r w:rsidRPr="00E61932">
        <w:rPr>
          <w:rFonts w:ascii="Arial" w:hAnsi="Arial" w:cs="Arial"/>
          <w:b/>
          <w:color w:val="262626"/>
          <w:sz w:val="28"/>
          <w:szCs w:val="28"/>
        </w:rPr>
        <w:t>Other Matters – “concerns and issues”</w:t>
      </w:r>
    </w:p>
    <w:p w14:paraId="7D15C3AE" w14:textId="77777777" w:rsidR="00E61932" w:rsidRPr="00E61932" w:rsidRDefault="00E61932" w:rsidP="009C3406">
      <w:pPr>
        <w:widowControl w:val="0"/>
        <w:autoSpaceDE w:val="0"/>
        <w:autoSpaceDN w:val="0"/>
        <w:adjustRightInd w:val="0"/>
        <w:spacing w:line="240" w:lineRule="auto"/>
        <w:rPr>
          <w:rFonts w:ascii="Arial" w:hAnsi="Arial" w:cs="Arial"/>
          <w:b/>
          <w:color w:val="262626"/>
          <w:sz w:val="28"/>
          <w:szCs w:val="28"/>
        </w:rPr>
      </w:pPr>
    </w:p>
    <w:p w14:paraId="4700DE6D" w14:textId="77777777" w:rsidR="009C3406" w:rsidRPr="00C12513" w:rsidRDefault="009C3406" w:rsidP="009C3406">
      <w:pPr>
        <w:widowControl w:val="0"/>
        <w:autoSpaceDE w:val="0"/>
        <w:autoSpaceDN w:val="0"/>
        <w:adjustRightInd w:val="0"/>
        <w:spacing w:line="240" w:lineRule="auto"/>
        <w:rPr>
          <w:rFonts w:ascii="Arial" w:hAnsi="Arial" w:cs="Arial"/>
          <w:color w:val="262626"/>
          <w:sz w:val="28"/>
          <w:szCs w:val="28"/>
        </w:rPr>
      </w:pPr>
      <w:r w:rsidRPr="00C12513">
        <w:rPr>
          <w:rFonts w:ascii="Arial" w:hAnsi="Arial" w:cs="Arial"/>
          <w:color w:val="262626"/>
          <w:sz w:val="28"/>
          <w:szCs w:val="28"/>
        </w:rPr>
        <w:t>The person making a planning application has to provide enough information for the application to be determined. They do not have to provide every single detail before an application can be approved because certain matters can be resolved by way of conditions included as part of the permission. </w:t>
      </w:r>
    </w:p>
    <w:p w14:paraId="0761CAF3" w14:textId="77777777" w:rsidR="009C3406" w:rsidRPr="00C12513" w:rsidRDefault="009C3406" w:rsidP="009C3406">
      <w:pPr>
        <w:widowControl w:val="0"/>
        <w:autoSpaceDE w:val="0"/>
        <w:autoSpaceDN w:val="0"/>
        <w:adjustRightInd w:val="0"/>
        <w:spacing w:line="240" w:lineRule="auto"/>
        <w:rPr>
          <w:rFonts w:ascii="Arial" w:hAnsi="Arial" w:cs="Arial"/>
          <w:color w:val="262626"/>
          <w:sz w:val="28"/>
          <w:szCs w:val="28"/>
        </w:rPr>
      </w:pPr>
      <w:r w:rsidRPr="00C12513">
        <w:rPr>
          <w:rFonts w:ascii="Arial" w:hAnsi="Arial" w:cs="Arial"/>
          <w:color w:val="262626"/>
          <w:sz w:val="28"/>
          <w:szCs w:val="28"/>
        </w:rPr>
        <w:t>Because of this, certain issues may not be considered as ‘objections’ but it is entirely reasonable for you to raise concerns on such issues and to ask to be kept informed before they are approved. These include: </w:t>
      </w:r>
    </w:p>
    <w:p w14:paraId="4DB38D77" w14:textId="77777777" w:rsidR="00E61932" w:rsidRPr="00E61932" w:rsidRDefault="009C3406" w:rsidP="009C3406">
      <w:pPr>
        <w:widowControl w:val="0"/>
        <w:numPr>
          <w:ilvl w:val="0"/>
          <w:numId w:val="15"/>
        </w:numPr>
        <w:tabs>
          <w:tab w:val="left" w:pos="220"/>
          <w:tab w:val="left" w:pos="720"/>
        </w:tabs>
        <w:autoSpaceDE w:val="0"/>
        <w:autoSpaceDN w:val="0"/>
        <w:adjustRightInd w:val="0"/>
        <w:spacing w:line="240" w:lineRule="auto"/>
        <w:ind w:hanging="720"/>
        <w:rPr>
          <w:rFonts w:ascii="Arial" w:hAnsi="Arial" w:cs="Arial"/>
          <w:sz w:val="28"/>
          <w:szCs w:val="28"/>
        </w:rPr>
      </w:pPr>
      <w:r w:rsidRPr="00C12513">
        <w:rPr>
          <w:rFonts w:ascii="Arial" w:hAnsi="Arial" w:cs="Arial"/>
          <w:color w:val="262626"/>
          <w:sz w:val="28"/>
          <w:szCs w:val="28"/>
        </w:rPr>
        <w:t xml:space="preserve">The proposed type and </w:t>
      </w:r>
      <w:proofErr w:type="spellStart"/>
      <w:r w:rsidRPr="00C12513">
        <w:rPr>
          <w:rFonts w:ascii="Arial" w:hAnsi="Arial" w:cs="Arial"/>
          <w:color w:val="262626"/>
          <w:sz w:val="28"/>
          <w:szCs w:val="28"/>
        </w:rPr>
        <w:t>colour</w:t>
      </w:r>
      <w:proofErr w:type="spellEnd"/>
      <w:r w:rsidRPr="00C12513">
        <w:rPr>
          <w:rFonts w:ascii="Arial" w:hAnsi="Arial" w:cs="Arial"/>
          <w:color w:val="262626"/>
          <w:sz w:val="28"/>
          <w:szCs w:val="28"/>
        </w:rPr>
        <w:t xml:space="preserve"> of the materials to be used  </w:t>
      </w:r>
    </w:p>
    <w:p w14:paraId="7C46E91D" w14:textId="77777777" w:rsidR="007F79F7" w:rsidRPr="00E61932" w:rsidRDefault="009C3406" w:rsidP="009C3406">
      <w:pPr>
        <w:widowControl w:val="0"/>
        <w:numPr>
          <w:ilvl w:val="0"/>
          <w:numId w:val="15"/>
        </w:numPr>
        <w:tabs>
          <w:tab w:val="left" w:pos="220"/>
          <w:tab w:val="left" w:pos="720"/>
        </w:tabs>
        <w:autoSpaceDE w:val="0"/>
        <w:autoSpaceDN w:val="0"/>
        <w:adjustRightInd w:val="0"/>
        <w:spacing w:line="240" w:lineRule="auto"/>
        <w:ind w:hanging="720"/>
        <w:rPr>
          <w:rFonts w:ascii="Arial" w:hAnsi="Arial" w:cs="Arial"/>
          <w:sz w:val="28"/>
          <w:szCs w:val="28"/>
        </w:rPr>
      </w:pPr>
      <w:r w:rsidRPr="00E61932">
        <w:rPr>
          <w:rFonts w:ascii="Arial" w:hAnsi="Arial" w:cs="Arial"/>
          <w:color w:val="262626"/>
          <w:sz w:val="28"/>
          <w:szCs w:val="28"/>
        </w:rPr>
        <w:t>The exact nat</w:t>
      </w:r>
      <w:r w:rsidRPr="00E61932">
        <w:rPr>
          <w:rFonts w:ascii="Calibri" w:hAnsi="Calibri" w:cs="Calibri"/>
          <w:color w:val="262626"/>
          <w:sz w:val="28"/>
          <w:szCs w:val="28"/>
        </w:rPr>
        <w:t>ure of any proposed planting or boundary treatment</w:t>
      </w:r>
    </w:p>
    <w:p w14:paraId="476A0A66" w14:textId="77777777" w:rsidR="00E61932" w:rsidRDefault="00E61932" w:rsidP="00E61932">
      <w:pPr>
        <w:widowControl w:val="0"/>
        <w:tabs>
          <w:tab w:val="left" w:pos="220"/>
          <w:tab w:val="left" w:pos="720"/>
        </w:tabs>
        <w:autoSpaceDE w:val="0"/>
        <w:autoSpaceDN w:val="0"/>
        <w:adjustRightInd w:val="0"/>
        <w:spacing w:line="240" w:lineRule="auto"/>
        <w:ind w:left="720"/>
        <w:rPr>
          <w:rFonts w:ascii="Arial" w:hAnsi="Arial" w:cs="Arial"/>
          <w:color w:val="262626"/>
          <w:sz w:val="28"/>
          <w:szCs w:val="28"/>
        </w:rPr>
      </w:pPr>
    </w:p>
    <w:p w14:paraId="4A1DD77A" w14:textId="77777777" w:rsidR="00E61932" w:rsidRDefault="00E61932" w:rsidP="00E61932">
      <w:pPr>
        <w:widowControl w:val="0"/>
        <w:tabs>
          <w:tab w:val="left" w:pos="220"/>
          <w:tab w:val="left" w:pos="720"/>
        </w:tabs>
        <w:autoSpaceDE w:val="0"/>
        <w:autoSpaceDN w:val="0"/>
        <w:adjustRightInd w:val="0"/>
        <w:spacing w:line="240" w:lineRule="auto"/>
        <w:ind w:left="720"/>
        <w:rPr>
          <w:rFonts w:ascii="Arial" w:hAnsi="Arial" w:cs="Arial"/>
          <w:color w:val="262626"/>
          <w:sz w:val="28"/>
          <w:szCs w:val="28"/>
        </w:rPr>
      </w:pPr>
    </w:p>
    <w:p w14:paraId="75E036CA" w14:textId="77777777" w:rsidR="00E61932" w:rsidRDefault="00E61932" w:rsidP="00E61932">
      <w:pPr>
        <w:widowControl w:val="0"/>
        <w:tabs>
          <w:tab w:val="left" w:pos="220"/>
          <w:tab w:val="left" w:pos="720"/>
        </w:tabs>
        <w:autoSpaceDE w:val="0"/>
        <w:autoSpaceDN w:val="0"/>
        <w:adjustRightInd w:val="0"/>
        <w:spacing w:line="240" w:lineRule="auto"/>
        <w:ind w:left="720"/>
        <w:rPr>
          <w:rFonts w:ascii="Arial" w:hAnsi="Arial" w:cs="Arial"/>
          <w:color w:val="262626"/>
          <w:sz w:val="28"/>
          <w:szCs w:val="28"/>
        </w:rPr>
      </w:pPr>
    </w:p>
    <w:p w14:paraId="35A2CA8F" w14:textId="77777777" w:rsidR="00E61932" w:rsidRDefault="00E61932" w:rsidP="00E61932">
      <w:pPr>
        <w:widowControl w:val="0"/>
        <w:tabs>
          <w:tab w:val="left" w:pos="220"/>
          <w:tab w:val="left" w:pos="720"/>
        </w:tabs>
        <w:autoSpaceDE w:val="0"/>
        <w:autoSpaceDN w:val="0"/>
        <w:adjustRightInd w:val="0"/>
        <w:spacing w:line="240" w:lineRule="auto"/>
        <w:ind w:left="720"/>
        <w:rPr>
          <w:rFonts w:ascii="Arial" w:hAnsi="Arial" w:cs="Arial"/>
          <w:color w:val="262626"/>
          <w:sz w:val="28"/>
          <w:szCs w:val="28"/>
        </w:rPr>
      </w:pPr>
    </w:p>
    <w:p w14:paraId="4141AE6F" w14:textId="77777777" w:rsidR="00E61932" w:rsidRDefault="00E61932" w:rsidP="00E61932">
      <w:pPr>
        <w:widowControl w:val="0"/>
        <w:tabs>
          <w:tab w:val="left" w:pos="220"/>
          <w:tab w:val="left" w:pos="720"/>
        </w:tabs>
        <w:autoSpaceDE w:val="0"/>
        <w:autoSpaceDN w:val="0"/>
        <w:adjustRightInd w:val="0"/>
        <w:spacing w:line="240" w:lineRule="auto"/>
        <w:ind w:left="720" w:hanging="720"/>
        <w:rPr>
          <w:rFonts w:ascii="Arial" w:hAnsi="Arial" w:cs="Arial"/>
          <w:color w:val="262626"/>
          <w:sz w:val="28"/>
          <w:szCs w:val="28"/>
        </w:rPr>
      </w:pPr>
      <w:r>
        <w:rPr>
          <w:rFonts w:ascii="Arial" w:hAnsi="Arial" w:cs="Arial"/>
          <w:color w:val="262626"/>
          <w:sz w:val="28"/>
          <w:szCs w:val="28"/>
        </w:rPr>
        <w:t>Broad Chalke Parish Council</w:t>
      </w:r>
    </w:p>
    <w:p w14:paraId="0FCDB40A" w14:textId="77777777" w:rsidR="00E61932" w:rsidRPr="00E61932" w:rsidRDefault="0038204F" w:rsidP="00E61932">
      <w:pPr>
        <w:widowControl w:val="0"/>
        <w:tabs>
          <w:tab w:val="left" w:pos="220"/>
          <w:tab w:val="left" w:pos="720"/>
        </w:tabs>
        <w:autoSpaceDE w:val="0"/>
        <w:autoSpaceDN w:val="0"/>
        <w:adjustRightInd w:val="0"/>
        <w:spacing w:line="240" w:lineRule="auto"/>
        <w:ind w:left="720" w:hanging="720"/>
        <w:rPr>
          <w:rFonts w:ascii="Arial" w:hAnsi="Arial" w:cs="Arial"/>
          <w:sz w:val="28"/>
          <w:szCs w:val="28"/>
        </w:rPr>
      </w:pPr>
      <w:r>
        <w:rPr>
          <w:rFonts w:ascii="Arial" w:hAnsi="Arial" w:cs="Arial"/>
          <w:color w:val="262626"/>
          <w:sz w:val="28"/>
          <w:szCs w:val="28"/>
        </w:rPr>
        <w:t xml:space="preserve">November </w:t>
      </w:r>
      <w:r w:rsidR="00E61932">
        <w:rPr>
          <w:rFonts w:ascii="Arial" w:hAnsi="Arial" w:cs="Arial"/>
          <w:color w:val="262626"/>
          <w:sz w:val="28"/>
          <w:szCs w:val="28"/>
        </w:rPr>
        <w:t>2019</w:t>
      </w:r>
    </w:p>
    <w:sectPr w:rsidR="00E61932" w:rsidRPr="00E61932" w:rsidSect="007F79F7">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56F2" w14:textId="77777777" w:rsidR="00B82208" w:rsidRDefault="00B82208">
      <w:pPr>
        <w:spacing w:line="240" w:lineRule="auto"/>
      </w:pPr>
      <w:r>
        <w:separator/>
      </w:r>
    </w:p>
  </w:endnote>
  <w:endnote w:type="continuationSeparator" w:id="0">
    <w:p w14:paraId="17C48D90" w14:textId="77777777" w:rsidR="00B82208" w:rsidRDefault="00B82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Neue Medium">
    <w:altName w:val="Arial"/>
    <w:charset w:val="00"/>
    <w:family w:val="auto"/>
    <w:pitch w:val="variable"/>
    <w:sig w:usb0="A00002FF" w:usb1="5000205B" w:usb2="00000002"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E2BF1" w14:textId="77777777" w:rsidR="00B82208" w:rsidRDefault="00B82208">
      <w:pPr>
        <w:spacing w:line="240" w:lineRule="auto"/>
      </w:pPr>
      <w:r>
        <w:separator/>
      </w:r>
    </w:p>
  </w:footnote>
  <w:footnote w:type="continuationSeparator" w:id="0">
    <w:p w14:paraId="34757053" w14:textId="77777777" w:rsidR="00B82208" w:rsidRDefault="00B822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C3B12" w14:textId="77777777" w:rsidR="00C12513" w:rsidRDefault="00C12513">
    <w:pPr>
      <w:pStyle w:val="Header"/>
    </w:pPr>
    <w:r>
      <w:t xml:space="preserve">Page </w:t>
    </w:r>
    <w:r>
      <w:fldChar w:fldCharType="begin"/>
    </w:r>
    <w:r>
      <w:instrText xml:space="preserve"> page </w:instrText>
    </w:r>
    <w:r>
      <w:fldChar w:fldCharType="separate"/>
    </w:r>
    <w:r w:rsidR="0038204F">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425A" w14:textId="77777777" w:rsidR="00C12513" w:rsidRDefault="00C12513" w:rsidP="00591C17">
    <w:pPr>
      <w:pStyle w:val="Tit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591C17"/>
    <w:rsid w:val="000B6E46"/>
    <w:rsid w:val="002707EF"/>
    <w:rsid w:val="0035508D"/>
    <w:rsid w:val="0038204F"/>
    <w:rsid w:val="003A13EF"/>
    <w:rsid w:val="003D3E72"/>
    <w:rsid w:val="004C1256"/>
    <w:rsid w:val="004D603B"/>
    <w:rsid w:val="00591C17"/>
    <w:rsid w:val="005F2CD5"/>
    <w:rsid w:val="00606CB0"/>
    <w:rsid w:val="006D14FB"/>
    <w:rsid w:val="006F4336"/>
    <w:rsid w:val="00756D95"/>
    <w:rsid w:val="007F79F7"/>
    <w:rsid w:val="009C3406"/>
    <w:rsid w:val="00AA4BA3"/>
    <w:rsid w:val="00B82208"/>
    <w:rsid w:val="00BA75E4"/>
    <w:rsid w:val="00C12513"/>
    <w:rsid w:val="00C1606F"/>
    <w:rsid w:val="00C36269"/>
    <w:rsid w:val="00C90BF5"/>
    <w:rsid w:val="00DF340A"/>
    <w:rsid w:val="00E17D05"/>
    <w:rsid w:val="00E61932"/>
    <w:rsid w:val="00EE5FEC"/>
    <w:rsid w:val="00F67D37"/>
    <w:rsid w:val="00F84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8847E"/>
  <w15:docId w15:val="{13F7F605-E6A9-4EA3-967C-CE21D043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styleId="Hyperlink">
    <w:name w:val="Hyperlink"/>
    <w:basedOn w:val="DefaultParagraphFont"/>
    <w:uiPriority w:val="99"/>
    <w:unhideWhenUsed/>
    <w:rsid w:val="00AA4BA3"/>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Rothwell</dc:creator>
  <cp:keywords/>
  <dc:description/>
  <cp:lastModifiedBy>clerkbroadchalke@gmail.com</cp:lastModifiedBy>
  <cp:revision>2</cp:revision>
  <dcterms:created xsi:type="dcterms:W3CDTF">2019-11-16T15:53:00Z</dcterms:created>
  <dcterms:modified xsi:type="dcterms:W3CDTF">2019-11-16T15:53:00Z</dcterms:modified>
  <cp:category/>
</cp:coreProperties>
</file>